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93B6E" w:rsidP="00856C35">
            <w:r>
              <w:rPr>
                <w:noProof/>
              </w:rPr>
              <w:drawing>
                <wp:inline distT="0" distB="0" distL="0" distR="0" wp14:anchorId="5FB3BA77" wp14:editId="0D055CA6">
                  <wp:extent cx="903472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aLogo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47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22201D" w:rsidP="000172B5">
            <w:pPr>
              <w:pStyle w:val="CompanyName"/>
            </w:pPr>
            <w:r>
              <w:t>Gama Construction</w:t>
            </w:r>
            <w:bookmarkStart w:id="0" w:name="_GoBack"/>
            <w:bookmarkEnd w:id="0"/>
            <w:r w:rsidR="000172B5">
              <w:t>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BF001D">
            <w:pPr>
              <w:pStyle w:val="Heading4"/>
            </w:pPr>
            <w:r w:rsidRPr="005114CE">
              <w:t>D</w:t>
            </w:r>
            <w:r w:rsidR="00BF001D">
              <w:t>ate of Birth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2201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220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B5" w:rsidRDefault="000172B5" w:rsidP="00176E67">
      <w:r>
        <w:separator/>
      </w:r>
    </w:p>
  </w:endnote>
  <w:endnote w:type="continuationSeparator" w:id="0">
    <w:p w:rsidR="000172B5" w:rsidRDefault="000172B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17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B5" w:rsidRDefault="000172B5" w:rsidP="00176E67">
      <w:r>
        <w:separator/>
      </w:r>
    </w:p>
  </w:footnote>
  <w:footnote w:type="continuationSeparator" w:id="0">
    <w:p w:rsidR="000172B5" w:rsidRDefault="000172B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B5"/>
    <w:rsid w:val="000071F7"/>
    <w:rsid w:val="00010B00"/>
    <w:rsid w:val="000172B5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201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B6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001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306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McDonald</dc:creator>
  <cp:lastModifiedBy>Rachel Bernin</cp:lastModifiedBy>
  <cp:revision>4</cp:revision>
  <cp:lastPrinted>2002-05-23T18:14:00Z</cp:lastPrinted>
  <dcterms:created xsi:type="dcterms:W3CDTF">2016-10-10T17:54:00Z</dcterms:created>
  <dcterms:modified xsi:type="dcterms:W3CDTF">2017-01-03T22:27:00Z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